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87831" w14:textId="01BC1033" w:rsidR="0003018C" w:rsidRPr="003F5473" w:rsidRDefault="0003018C" w:rsidP="00DD704B">
      <w:pPr>
        <w:ind w:left="-284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71002F" w:rsidRPr="003F5473" w14:paraId="607331B7" w14:textId="77777777" w:rsidTr="009F25F6">
        <w:tc>
          <w:tcPr>
            <w:tcW w:w="9770" w:type="dxa"/>
          </w:tcPr>
          <w:p w14:paraId="44F7A693" w14:textId="77777777" w:rsidR="00363897" w:rsidRPr="003F5473" w:rsidRDefault="00C561B1" w:rsidP="009F25F6">
            <w:pPr>
              <w:ind w:left="2124" w:hanging="212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object w:dxaOrig="1440" w:dyaOrig="1440" w14:anchorId="210DE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0.2pt;margin-top:3.2pt;width:28.5pt;height:28.4pt;z-index:-251657728;mso-wrap-distance-left:7.1pt;mso-wrap-distance-right:7.1pt;mso-position-horizontal-relative:page" wrapcoords="-360 0 -360 21240 21600 21240 21600 0 -360 0" fillcolor="window">
                  <v:imagedata r:id="rId8" o:title=""/>
                  <w10:wrap type="tight" anchorx="page"/>
                </v:shape>
                <o:OLEObject Type="Embed" ProgID="Word.Picture.8" ShapeID="_x0000_s1026" DrawAspect="Content" ObjectID="_1745825793" r:id="rId9"/>
              </w:object>
            </w:r>
          </w:p>
          <w:p w14:paraId="6BBE26C6" w14:textId="77777777" w:rsidR="00363897" w:rsidRPr="003F5473" w:rsidRDefault="00363897" w:rsidP="009F25F6">
            <w:pPr>
              <w:ind w:left="2124" w:hanging="2124"/>
              <w:jc w:val="center"/>
              <w:rPr>
                <w:rFonts w:asciiTheme="minorHAnsi" w:hAnsiTheme="minorHAnsi" w:cstheme="minorHAnsi"/>
                <w:b/>
              </w:rPr>
            </w:pPr>
          </w:p>
          <w:p w14:paraId="78E25DCE" w14:textId="77777777" w:rsidR="0071002F" w:rsidRPr="003F5473" w:rsidRDefault="0071002F" w:rsidP="009F25F6">
            <w:pPr>
              <w:ind w:left="2124" w:hanging="2124"/>
              <w:jc w:val="center"/>
              <w:rPr>
                <w:rFonts w:asciiTheme="minorHAnsi" w:hAnsiTheme="minorHAnsi" w:cstheme="minorHAnsi"/>
                <w:b/>
              </w:rPr>
            </w:pPr>
          </w:p>
          <w:p w14:paraId="48083A52" w14:textId="77777777" w:rsidR="005600D3" w:rsidRPr="005600D3" w:rsidRDefault="005600D3" w:rsidP="009F2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00D3">
              <w:rPr>
                <w:rFonts w:asciiTheme="minorHAnsi" w:hAnsiTheme="minorHAnsi" w:cstheme="minorHAnsi"/>
                <w:sz w:val="16"/>
                <w:szCs w:val="16"/>
              </w:rPr>
              <w:t>Ministero dell’istruzione e del merito</w:t>
            </w:r>
          </w:p>
          <w:p w14:paraId="693A10D8" w14:textId="3A5773F4" w:rsidR="0071002F" w:rsidRPr="005600D3" w:rsidRDefault="0071002F" w:rsidP="009F2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00D3">
              <w:rPr>
                <w:rFonts w:asciiTheme="minorHAnsi" w:hAnsiTheme="minorHAnsi" w:cstheme="minorHAnsi"/>
                <w:sz w:val="16"/>
                <w:szCs w:val="16"/>
              </w:rPr>
              <w:t>Istituto Comprensivo Statale Padre Cesare Albisetti</w:t>
            </w:r>
          </w:p>
          <w:p w14:paraId="1DB26B12" w14:textId="77777777" w:rsidR="0071002F" w:rsidRPr="005600D3" w:rsidRDefault="00255CC8" w:rsidP="009F2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00D3">
              <w:rPr>
                <w:rFonts w:asciiTheme="minorHAnsi" w:hAnsiTheme="minorHAnsi" w:cstheme="minorHAnsi"/>
                <w:sz w:val="16"/>
                <w:szCs w:val="16"/>
              </w:rPr>
              <w:t xml:space="preserve">Via dei Vignali, 15 – </w:t>
            </w:r>
            <w:r w:rsidR="0071002F" w:rsidRPr="005600D3">
              <w:rPr>
                <w:rFonts w:asciiTheme="minorHAnsi" w:hAnsiTheme="minorHAnsi" w:cstheme="minorHAnsi"/>
                <w:sz w:val="16"/>
                <w:szCs w:val="16"/>
              </w:rPr>
              <w:t>24030 Terno d’Isola (Bg)</w:t>
            </w:r>
          </w:p>
          <w:p w14:paraId="60C25B7E" w14:textId="77777777" w:rsidR="0071002F" w:rsidRPr="005600D3" w:rsidRDefault="0071002F" w:rsidP="009F2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00D3">
              <w:rPr>
                <w:rFonts w:asciiTheme="minorHAnsi" w:hAnsiTheme="minorHAnsi" w:cstheme="minorHAnsi"/>
                <w:sz w:val="16"/>
                <w:szCs w:val="16"/>
              </w:rPr>
              <w:t>Tel: 035 4940048 – Fax: 035 4949672</w:t>
            </w:r>
          </w:p>
          <w:p w14:paraId="1B3CD554" w14:textId="77777777" w:rsidR="0071002F" w:rsidRPr="003B176C" w:rsidRDefault="0071002F" w:rsidP="009F2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176C">
              <w:rPr>
                <w:rFonts w:asciiTheme="minorHAnsi" w:hAnsiTheme="minorHAnsi" w:cstheme="minorHAnsi"/>
                <w:sz w:val="16"/>
                <w:szCs w:val="16"/>
              </w:rPr>
              <w:t xml:space="preserve">e-mail uffici: </w:t>
            </w:r>
            <w:hyperlink r:id="rId10" w:history="1">
              <w:r w:rsidRPr="003B176C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BGIC88100D@istruzione.it</w:t>
              </w:r>
            </w:hyperlink>
          </w:p>
          <w:p w14:paraId="07D0C838" w14:textId="77777777" w:rsidR="0071002F" w:rsidRPr="003B176C" w:rsidRDefault="0071002F" w:rsidP="009F2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176C">
              <w:rPr>
                <w:rFonts w:asciiTheme="minorHAnsi" w:hAnsiTheme="minorHAnsi" w:cstheme="minorHAnsi"/>
                <w:sz w:val="16"/>
                <w:szCs w:val="16"/>
              </w:rPr>
              <w:t xml:space="preserve">Posta Certificata: </w:t>
            </w:r>
            <w:hyperlink r:id="rId11" w:history="1">
              <w:r w:rsidRPr="003B176C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bgic88100d@pec.istruzione.it</w:t>
              </w:r>
            </w:hyperlink>
          </w:p>
          <w:p w14:paraId="6F9DB181" w14:textId="77777777" w:rsidR="0071002F" w:rsidRPr="003B176C" w:rsidRDefault="0071002F" w:rsidP="009F25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176C">
              <w:rPr>
                <w:rFonts w:asciiTheme="minorHAnsi" w:hAnsiTheme="minorHAnsi" w:cstheme="minorHAnsi"/>
                <w:sz w:val="16"/>
                <w:szCs w:val="16"/>
              </w:rPr>
              <w:t>C.F. 91026020163 – Codice Univoco UF5HE4</w:t>
            </w:r>
          </w:p>
          <w:p w14:paraId="0FAFA5AA" w14:textId="77777777" w:rsidR="0071002F" w:rsidRPr="003F5473" w:rsidRDefault="0071002F" w:rsidP="00D30E81">
            <w:pPr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3B176C">
              <w:rPr>
                <w:rFonts w:asciiTheme="minorHAnsi" w:hAnsiTheme="minorHAnsi" w:cstheme="minorHAnsi"/>
                <w:sz w:val="16"/>
                <w:szCs w:val="16"/>
              </w:rPr>
              <w:t xml:space="preserve">sito - </w:t>
            </w:r>
            <w:hyperlink r:id="rId12" w:history="1">
              <w:r w:rsidRPr="003B176C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www.icternodisola.edu.it</w:t>
              </w:r>
            </w:hyperlink>
          </w:p>
        </w:tc>
      </w:tr>
    </w:tbl>
    <w:p w14:paraId="3E4713D8" w14:textId="2110670F" w:rsidR="0096628D" w:rsidRPr="003F5473" w:rsidRDefault="0096628D" w:rsidP="0096628D">
      <w:pPr>
        <w:pStyle w:val="Titolo61"/>
        <w:keepNext/>
        <w:keepLines/>
        <w:shd w:val="clear" w:color="auto" w:fill="auto"/>
        <w:spacing w:before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F5473">
        <w:rPr>
          <w:rFonts w:asciiTheme="minorHAnsi" w:hAnsiTheme="minorHAnsi" w:cstheme="minorHAnsi"/>
          <w:sz w:val="20"/>
          <w:szCs w:val="20"/>
        </w:rPr>
        <w:tab/>
      </w:r>
    </w:p>
    <w:p w14:paraId="47D1218E" w14:textId="4EDC6318" w:rsidR="00D30E81" w:rsidRPr="003B176C" w:rsidRDefault="00D30E81" w:rsidP="00D30E8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D01277E" w14:textId="071FE445" w:rsidR="00910B7D" w:rsidRDefault="001F6BFC" w:rsidP="001F6BFC">
      <w:pPr>
        <w:tabs>
          <w:tab w:val="left" w:pos="1684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30E81" w:rsidRPr="003B176C">
        <w:rPr>
          <w:rFonts w:asciiTheme="minorHAnsi" w:hAnsiTheme="minorHAnsi" w:cstheme="minorHAnsi"/>
          <w:sz w:val="22"/>
          <w:szCs w:val="22"/>
        </w:rPr>
        <w:tab/>
      </w:r>
      <w:r w:rsidR="00D30E81" w:rsidRPr="003B176C">
        <w:rPr>
          <w:rFonts w:asciiTheme="minorHAnsi" w:hAnsiTheme="minorHAnsi" w:cstheme="minorHAnsi"/>
          <w:sz w:val="22"/>
          <w:szCs w:val="22"/>
        </w:rPr>
        <w:tab/>
      </w:r>
      <w:r w:rsidR="00D30E81" w:rsidRPr="003B176C">
        <w:rPr>
          <w:rFonts w:asciiTheme="minorHAnsi" w:hAnsiTheme="minorHAnsi" w:cstheme="minorHAnsi"/>
          <w:sz w:val="22"/>
          <w:szCs w:val="22"/>
        </w:rPr>
        <w:tab/>
      </w:r>
      <w:r w:rsidR="00D30E81" w:rsidRPr="003B176C">
        <w:rPr>
          <w:rFonts w:asciiTheme="minorHAnsi" w:hAnsiTheme="minorHAnsi" w:cstheme="minorHAnsi"/>
          <w:sz w:val="22"/>
          <w:szCs w:val="22"/>
        </w:rPr>
        <w:tab/>
      </w:r>
      <w:r w:rsidR="00D30E81" w:rsidRPr="003B176C">
        <w:rPr>
          <w:rFonts w:asciiTheme="minorHAnsi" w:hAnsiTheme="minorHAnsi" w:cstheme="minorHAnsi"/>
          <w:sz w:val="22"/>
          <w:szCs w:val="22"/>
        </w:rPr>
        <w:tab/>
      </w:r>
      <w:r w:rsidR="00681FB0">
        <w:rPr>
          <w:rFonts w:asciiTheme="minorHAnsi" w:hAnsiTheme="minorHAnsi" w:cstheme="minorHAnsi"/>
          <w:sz w:val="22"/>
          <w:szCs w:val="22"/>
        </w:rPr>
        <w:tab/>
      </w:r>
      <w:r w:rsidR="00681FB0">
        <w:rPr>
          <w:rFonts w:asciiTheme="minorHAnsi" w:hAnsiTheme="minorHAnsi" w:cstheme="minorHAnsi"/>
          <w:sz w:val="22"/>
          <w:szCs w:val="22"/>
        </w:rPr>
        <w:tab/>
      </w:r>
    </w:p>
    <w:p w14:paraId="19932927" w14:textId="77777777" w:rsidR="00577A43" w:rsidRDefault="00577A43" w:rsidP="00093052"/>
    <w:p w14:paraId="79E23B6E" w14:textId="77777777" w:rsidR="00577A43" w:rsidRDefault="00577A43" w:rsidP="00577A43">
      <w:pPr>
        <w:jc w:val="right"/>
      </w:pPr>
    </w:p>
    <w:p w14:paraId="797CE23E" w14:textId="77777777" w:rsidR="00142725" w:rsidRDefault="00142725" w:rsidP="00142725">
      <w:pPr>
        <w:pStyle w:val="NormaleWeb"/>
        <w:spacing w:before="106" w:beforeAutospacing="0" w:after="0" w:afterAutospacing="0"/>
        <w:ind w:right="124"/>
        <w:jc w:val="right"/>
      </w:pPr>
      <w:r>
        <w:rPr>
          <w:rFonts w:ascii="Arial" w:hAnsi="Arial" w:cs="Arial"/>
          <w:color w:val="000000"/>
          <w:sz w:val="21"/>
          <w:szCs w:val="21"/>
        </w:rPr>
        <w:t>Al Dirigente Scolastico</w:t>
      </w:r>
    </w:p>
    <w:p w14:paraId="47006852" w14:textId="77777777" w:rsidR="00142725" w:rsidRDefault="00142725" w:rsidP="00142725">
      <w:pPr>
        <w:pStyle w:val="NormaleWeb"/>
        <w:spacing w:before="27" w:beforeAutospacing="0" w:after="0" w:afterAutospacing="0"/>
        <w:ind w:right="122"/>
        <w:jc w:val="right"/>
      </w:pPr>
      <w:r>
        <w:rPr>
          <w:rFonts w:ascii="Arial" w:hAnsi="Arial" w:cs="Arial"/>
          <w:color w:val="000000"/>
          <w:sz w:val="21"/>
          <w:szCs w:val="21"/>
        </w:rPr>
        <w:t>I.C. “P. C. Albisetti” di Terno d’Isola</w:t>
      </w:r>
    </w:p>
    <w:p w14:paraId="75AEFF1B" w14:textId="77777777" w:rsidR="00142725" w:rsidRDefault="00142725" w:rsidP="00142725">
      <w:pPr>
        <w:pStyle w:val="Titolo3"/>
        <w:spacing w:before="106"/>
        <w:ind w:left="124"/>
      </w:pPr>
      <w:r>
        <w:rPr>
          <w:rFonts w:cs="Arial"/>
          <w:color w:val="000000"/>
          <w:sz w:val="21"/>
          <w:szCs w:val="21"/>
          <w:u w:val="single"/>
        </w:rPr>
        <w:t>OGGETTO: Richiesta strumenti musicali in comodato d’uso.</w:t>
      </w:r>
    </w:p>
    <w:p w14:paraId="557DAF89" w14:textId="77777777" w:rsidR="00142725" w:rsidRDefault="00142725" w:rsidP="00142725"/>
    <w:p w14:paraId="51C3F701" w14:textId="77777777" w:rsidR="00142725" w:rsidRDefault="00142725" w:rsidP="00E800BB">
      <w:pPr>
        <w:pStyle w:val="NormaleWeb"/>
        <w:spacing w:before="105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Il/La sottoscritto/a ______________________________________    in qualità</w:t>
      </w:r>
    </w:p>
    <w:p w14:paraId="65E7D234" w14:textId="77777777" w:rsidR="00142725" w:rsidRDefault="00142725" w:rsidP="00142725">
      <w:pPr>
        <w:pStyle w:val="NormaleWeb"/>
        <w:spacing w:before="105" w:beforeAutospacing="0" w:after="0" w:afterAutospacing="0"/>
        <w:ind w:left="124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97803DD" w14:textId="36B596CF" w:rsidR="00142725" w:rsidRDefault="00142725" w:rsidP="00E800BB">
      <w:pPr>
        <w:pStyle w:val="NormaleWeb"/>
        <w:spacing w:before="105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 xml:space="preserve">di genitore/tutore dell’alunno/a </w:t>
      </w:r>
      <w:r>
        <w:rPr>
          <w:color w:val="000000"/>
          <w:sz w:val="21"/>
          <w:szCs w:val="21"/>
        </w:rPr>
        <w:t>__________________________________________________</w:t>
      </w:r>
    </w:p>
    <w:p w14:paraId="0E54B1DE" w14:textId="1FD89B8B" w:rsidR="00142725" w:rsidRDefault="00142725" w:rsidP="00E800BB">
      <w:r>
        <w:br/>
      </w:r>
      <w:r>
        <w:rPr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21"/>
          <w:szCs w:val="21"/>
        </w:rPr>
        <w:t>frequentante la classe _____ sez. ____</w:t>
      </w:r>
    </w:p>
    <w:p w14:paraId="6238566E" w14:textId="77777777" w:rsidR="00142725" w:rsidRDefault="00142725" w:rsidP="00142725">
      <w:pPr>
        <w:pStyle w:val="Titolo2"/>
        <w:spacing w:before="206"/>
        <w:ind w:left="124"/>
      </w:pPr>
      <w:r>
        <w:rPr>
          <w:rFonts w:ascii="Arial" w:hAnsi="Arial" w:cs="Arial"/>
          <w:color w:val="000000"/>
          <w:sz w:val="24"/>
          <w:szCs w:val="24"/>
        </w:rPr>
        <w:t>chiede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br/>
      </w:r>
    </w:p>
    <w:p w14:paraId="2658B06D" w14:textId="5E37316E" w:rsidR="00142725" w:rsidRDefault="00142725" w:rsidP="00142725">
      <w:pPr>
        <w:pStyle w:val="NormaleWeb"/>
        <w:spacing w:before="192" w:beforeAutospacing="0" w:after="0" w:afterAutospacing="0"/>
        <w:ind w:left="124"/>
      </w:pPr>
      <w:r>
        <w:rPr>
          <w:rFonts w:ascii="Arial" w:hAnsi="Arial" w:cs="Arial"/>
          <w:color w:val="000000"/>
          <w:sz w:val="21"/>
          <w:szCs w:val="21"/>
        </w:rPr>
        <w:t>la concessione in comodato d’uso gratuito del seguente strumento musicale: ………………………..</w:t>
      </w:r>
    </w:p>
    <w:p w14:paraId="2A83F411" w14:textId="145B6013" w:rsidR="00142725" w:rsidRDefault="00142725" w:rsidP="00142725">
      <w:pPr>
        <w:pStyle w:val="NormaleWeb"/>
        <w:spacing w:before="106" w:beforeAutospacing="0" w:after="0" w:afterAutospacing="0"/>
        <w:ind w:left="124"/>
      </w:pPr>
      <w:r>
        <w:rPr>
          <w:rFonts w:ascii="Arial" w:hAnsi="Arial" w:cs="Arial"/>
          <w:color w:val="000000"/>
          <w:sz w:val="21"/>
          <w:szCs w:val="21"/>
        </w:rPr>
        <w:t>per il periodo che va dal</w:t>
      </w:r>
      <w:r w:rsidR="00E800BB">
        <w:rPr>
          <w:rFonts w:ascii="Arial" w:hAnsi="Arial" w:cs="Arial"/>
          <w:color w:val="000000"/>
          <w:sz w:val="21"/>
          <w:szCs w:val="21"/>
        </w:rPr>
        <w:t>………../……</w:t>
      </w:r>
      <w:r>
        <w:rPr>
          <w:rFonts w:ascii="Arial" w:hAnsi="Arial" w:cs="Arial"/>
          <w:color w:val="000000"/>
          <w:sz w:val="21"/>
          <w:szCs w:val="21"/>
        </w:rPr>
        <w:t>/202..</w:t>
      </w:r>
      <w:r>
        <w:rPr>
          <w:rStyle w:val="apple-tab-span"/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al</w:t>
      </w:r>
      <w:r w:rsidR="00E800BB">
        <w:rPr>
          <w:rFonts w:ascii="Arial" w:hAnsi="Arial" w:cs="Arial"/>
          <w:color w:val="000000"/>
          <w:sz w:val="21"/>
          <w:szCs w:val="21"/>
        </w:rPr>
        <w:t xml:space="preserve"> …..</w:t>
      </w:r>
      <w:r>
        <w:rPr>
          <w:rFonts w:ascii="Arial" w:hAnsi="Arial" w:cs="Arial"/>
          <w:color w:val="000000"/>
          <w:sz w:val="21"/>
          <w:szCs w:val="21"/>
        </w:rPr>
        <w:t>/</w:t>
      </w:r>
      <w:r w:rsidR="00E800BB">
        <w:rPr>
          <w:rFonts w:ascii="Arial" w:hAnsi="Arial" w:cs="Arial"/>
          <w:color w:val="000000"/>
          <w:sz w:val="21"/>
          <w:szCs w:val="21"/>
        </w:rPr>
        <w:t>…..</w:t>
      </w:r>
      <w:r>
        <w:rPr>
          <w:rFonts w:ascii="Arial" w:hAnsi="Arial" w:cs="Arial"/>
          <w:color w:val="000000"/>
          <w:sz w:val="21"/>
          <w:szCs w:val="21"/>
        </w:rPr>
        <w:t>/202.. .</w:t>
      </w:r>
    </w:p>
    <w:p w14:paraId="2336F410" w14:textId="77777777" w:rsidR="00142725" w:rsidRDefault="00142725" w:rsidP="00142725">
      <w:pPr>
        <w:pStyle w:val="Titolo2"/>
        <w:spacing w:before="180"/>
        <w:ind w:left="1817" w:right="1817"/>
      </w:pPr>
      <w:r>
        <w:rPr>
          <w:rFonts w:ascii="Arial" w:hAnsi="Arial" w:cs="Arial"/>
          <w:color w:val="000000"/>
          <w:sz w:val="24"/>
          <w:szCs w:val="24"/>
        </w:rPr>
        <w:t>Il/La sottoscritto/a si impegna a:</w:t>
      </w:r>
    </w:p>
    <w:p w14:paraId="0E3DD305" w14:textId="77777777" w:rsidR="00142725" w:rsidRDefault="00142725" w:rsidP="00142725">
      <w:pPr>
        <w:pStyle w:val="NormaleWeb"/>
        <w:numPr>
          <w:ilvl w:val="0"/>
          <w:numId w:val="45"/>
        </w:numPr>
        <w:spacing w:before="197" w:beforeAutospacing="0" w:after="0" w:afterAutospacing="0"/>
        <w:ind w:left="48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non cedere a terzi il godimento del bene oggetto della concessione</w:t>
      </w:r>
    </w:p>
    <w:p w14:paraId="74D52C0C" w14:textId="77777777" w:rsidR="00142725" w:rsidRDefault="00142725" w:rsidP="00142725">
      <w:pPr>
        <w:pStyle w:val="NormaleWeb"/>
        <w:numPr>
          <w:ilvl w:val="0"/>
          <w:numId w:val="45"/>
        </w:numPr>
        <w:spacing w:before="32" w:beforeAutospacing="0" w:after="0" w:afterAutospacing="0"/>
        <w:ind w:left="48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custodire e conservare il bene con diligenza </w:t>
      </w:r>
    </w:p>
    <w:p w14:paraId="3107C245" w14:textId="77777777" w:rsidR="00142725" w:rsidRDefault="00142725" w:rsidP="00142725">
      <w:pPr>
        <w:pStyle w:val="NormaleWeb"/>
        <w:numPr>
          <w:ilvl w:val="0"/>
          <w:numId w:val="45"/>
        </w:numPr>
        <w:spacing w:before="31" w:beforeAutospacing="0" w:after="0" w:afterAutospacing="0"/>
        <w:ind w:left="48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restituire lo stesso bene ricevuto alla scadenza della concessione</w:t>
      </w:r>
    </w:p>
    <w:p w14:paraId="11B498ED" w14:textId="77777777" w:rsidR="00142725" w:rsidRDefault="00142725" w:rsidP="00142725">
      <w:pPr>
        <w:rPr>
          <w:sz w:val="24"/>
          <w:szCs w:val="24"/>
        </w:rPr>
      </w:pPr>
    </w:p>
    <w:p w14:paraId="585B76FD" w14:textId="77777777" w:rsidR="00142725" w:rsidRDefault="00142725" w:rsidP="00142725">
      <w:pPr>
        <w:pStyle w:val="Titolo3"/>
        <w:ind w:left="1816" w:right="1817"/>
      </w:pPr>
      <w:r>
        <w:rPr>
          <w:rFonts w:cs="Arial"/>
          <w:color w:val="000000"/>
          <w:sz w:val="21"/>
          <w:szCs w:val="21"/>
        </w:rPr>
        <w:t>Dichiara</w:t>
      </w:r>
    </w:p>
    <w:p w14:paraId="5286D1F4" w14:textId="06EC0ED5" w:rsidR="00142725" w:rsidRDefault="00142725" w:rsidP="00142725">
      <w:pPr>
        <w:pStyle w:val="NormaleWeb"/>
        <w:spacing w:before="195" w:beforeAutospacing="0" w:after="0" w:afterAutospacing="0"/>
        <w:ind w:left="124" w:right="51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 essere responsabile di ogni danno causato al bene o per il deperimento dello stesso derivante da qualsiasi azione dolosa o colposa a lui imputabile, salvo per il deterioramento derivante dal normale uso del bene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19315383" w14:textId="0B1EBBEF" w:rsidR="00142725" w:rsidRDefault="00142725" w:rsidP="00142725">
      <w:pPr>
        <w:pStyle w:val="Titolo3"/>
        <w:ind w:left="159"/>
      </w:pPr>
      <w:r>
        <w:rPr>
          <w:rFonts w:cs="Arial"/>
          <w:color w:val="000000"/>
          <w:sz w:val="21"/>
          <w:szCs w:val="21"/>
        </w:rPr>
        <w:t>assicura</w:t>
      </w:r>
    </w:p>
    <w:p w14:paraId="2FBAE121" w14:textId="77777777" w:rsidR="00142725" w:rsidRDefault="00142725" w:rsidP="00142725">
      <w:pPr>
        <w:pStyle w:val="NormaleWeb"/>
        <w:spacing w:before="195" w:beforeAutospacing="0" w:after="0" w:afterAutospacing="0"/>
        <w:ind w:left="124"/>
      </w:pPr>
      <w:r>
        <w:rPr>
          <w:rFonts w:ascii="Arial" w:hAnsi="Arial" w:cs="Arial"/>
          <w:color w:val="000000"/>
          <w:sz w:val="21"/>
          <w:szCs w:val="21"/>
        </w:rPr>
        <w:t>in caso di danno o deperimento del bene, il rimborso alla Scuola del suo valore.</w:t>
      </w:r>
    </w:p>
    <w:p w14:paraId="6D22BE42" w14:textId="77777777" w:rsidR="00E800BB" w:rsidRDefault="00142725" w:rsidP="00E800BB">
      <w:pPr>
        <w:pStyle w:val="NormaleWeb"/>
        <w:spacing w:before="195" w:beforeAutospacing="0" w:after="0" w:afterAutospacing="0"/>
        <w:ind w:left="124"/>
        <w:rPr>
          <w:rStyle w:val="apple-tab-span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Terno d’Isola, </w:t>
      </w:r>
      <w:r>
        <w:rPr>
          <w:color w:val="000000"/>
          <w:sz w:val="21"/>
          <w:szCs w:val="21"/>
          <w:u w:val="single"/>
        </w:rPr>
        <w:t> </w:t>
      </w:r>
      <w:r>
        <w:rPr>
          <w:rStyle w:val="apple-tab-span"/>
          <w:color w:val="000000"/>
          <w:sz w:val="21"/>
          <w:szCs w:val="21"/>
          <w:u w:val="single"/>
        </w:rPr>
        <w:t>_______________</w:t>
      </w:r>
    </w:p>
    <w:p w14:paraId="60911318" w14:textId="0EF521EA" w:rsidR="00142725" w:rsidRDefault="00E800BB" w:rsidP="00E800BB">
      <w:pPr>
        <w:pStyle w:val="NormaleWeb"/>
        <w:spacing w:before="195" w:beforeAutospacing="0" w:after="0" w:afterAutospacing="0"/>
        <w:ind w:left="124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apple-tab-span"/>
          <w:color w:val="000000"/>
          <w:sz w:val="21"/>
          <w:szCs w:val="21"/>
          <w:u w:val="single"/>
        </w:rPr>
        <w:tab/>
      </w:r>
      <w:r>
        <w:rPr>
          <w:rStyle w:val="apple-tab-span"/>
          <w:color w:val="000000"/>
          <w:sz w:val="21"/>
          <w:szCs w:val="21"/>
          <w:u w:val="single"/>
        </w:rPr>
        <w:tab/>
      </w:r>
      <w:r>
        <w:rPr>
          <w:rStyle w:val="apple-tab-span"/>
          <w:color w:val="000000"/>
          <w:sz w:val="21"/>
          <w:szCs w:val="21"/>
          <w:u w:val="single"/>
        </w:rPr>
        <w:tab/>
      </w:r>
      <w:r>
        <w:rPr>
          <w:rStyle w:val="apple-tab-span"/>
          <w:color w:val="000000"/>
          <w:sz w:val="21"/>
          <w:szCs w:val="21"/>
          <w:u w:val="single"/>
        </w:rPr>
        <w:tab/>
      </w:r>
      <w:r>
        <w:rPr>
          <w:rStyle w:val="apple-tab-span"/>
          <w:color w:val="000000"/>
          <w:sz w:val="21"/>
          <w:szCs w:val="21"/>
          <w:u w:val="single"/>
        </w:rPr>
        <w:tab/>
      </w:r>
      <w:r w:rsidR="00142725">
        <w:rPr>
          <w:rFonts w:ascii="Arial" w:hAnsi="Arial" w:cs="Arial"/>
          <w:color w:val="000000"/>
          <w:sz w:val="21"/>
          <w:szCs w:val="21"/>
        </w:rPr>
        <w:t>(Firma del genitore/tutore)</w:t>
      </w:r>
    </w:p>
    <w:p w14:paraId="510FE49C" w14:textId="668CBE09" w:rsidR="00142725" w:rsidRDefault="00142725" w:rsidP="00142725">
      <w:pPr>
        <w:pStyle w:val="NormaleWeb"/>
        <w:spacing w:before="190" w:beforeAutospacing="0" w:after="0" w:afterAutospacing="0"/>
        <w:ind w:right="816"/>
        <w:jc w:val="right"/>
        <w:rPr>
          <w:rFonts w:ascii="Arial" w:hAnsi="Arial" w:cs="Arial"/>
          <w:color w:val="000000"/>
          <w:sz w:val="21"/>
          <w:szCs w:val="21"/>
        </w:rPr>
      </w:pPr>
    </w:p>
    <w:p w14:paraId="4063592E" w14:textId="3BC12928" w:rsidR="00142725" w:rsidRDefault="00142725" w:rsidP="00142725">
      <w:pPr>
        <w:pStyle w:val="NormaleWeb"/>
        <w:spacing w:before="190" w:beforeAutospacing="0" w:after="0" w:afterAutospacing="0"/>
        <w:ind w:right="816"/>
        <w:jc w:val="right"/>
      </w:pPr>
      <w:r>
        <w:rPr>
          <w:rFonts w:ascii="Arial" w:hAnsi="Arial" w:cs="Arial"/>
          <w:color w:val="000000"/>
          <w:sz w:val="21"/>
          <w:szCs w:val="21"/>
        </w:rPr>
        <w:t>------------------------------------------------------------------------------------------------------------------------------</w:t>
      </w:r>
    </w:p>
    <w:p w14:paraId="3896634D" w14:textId="77777777" w:rsidR="00142725" w:rsidRDefault="00142725" w:rsidP="00142725"/>
    <w:p w14:paraId="7C6C43CE" w14:textId="77777777" w:rsidR="00142725" w:rsidRDefault="00142725" w:rsidP="00142725">
      <w:pPr>
        <w:pStyle w:val="NormaleWeb"/>
        <w:spacing w:before="0" w:beforeAutospacing="0" w:after="0" w:afterAutospacing="0" w:line="0" w:lineRule="auto"/>
        <w:ind w:left="114"/>
      </w:pPr>
      <w:r>
        <w:rPr>
          <w:rFonts w:ascii="Arial" w:hAnsi="Arial" w:cs="Arial"/>
          <w:color w:val="000000"/>
          <w:sz w:val="5"/>
          <w:szCs w:val="5"/>
        </w:rPr>
        <w:br/>
      </w:r>
    </w:p>
    <w:p w14:paraId="538812E0" w14:textId="74AED9D8" w:rsidR="00142725" w:rsidRDefault="00142725" w:rsidP="00142725">
      <w:pPr>
        <w:rPr>
          <w:b/>
        </w:rPr>
      </w:pPr>
      <w:r w:rsidRPr="00142725">
        <w:rPr>
          <w:b/>
        </w:rPr>
        <w:t xml:space="preserve">VISTO: </w:t>
      </w:r>
    </w:p>
    <w:p w14:paraId="22D8490E" w14:textId="0937CB50" w:rsidR="00142725" w:rsidRPr="00142725" w:rsidRDefault="00142725" w:rsidP="00142725">
      <w:pPr>
        <w:rPr>
          <w:b/>
        </w:rPr>
      </w:pPr>
    </w:p>
    <w:p w14:paraId="3F2AFBC3" w14:textId="72E83A43" w:rsidR="00142725" w:rsidRPr="00142725" w:rsidRDefault="00142725" w:rsidP="00142725">
      <w:pPr>
        <w:rPr>
          <w:b/>
        </w:rPr>
      </w:pPr>
      <w:r w:rsidRPr="0014272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498B2D" wp14:editId="20629738">
                <wp:simplePos x="0" y="0"/>
                <wp:positionH relativeFrom="column">
                  <wp:posOffset>1270635</wp:posOffset>
                </wp:positionH>
                <wp:positionV relativeFrom="paragraph">
                  <wp:posOffset>6350</wp:posOffset>
                </wp:positionV>
                <wp:extent cx="190500" cy="1809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59FC43" id="Rettangolo 3" o:spid="_x0000_s1026" style="position:absolute;margin-left:100.05pt;margin-top:.5pt;width:15pt;height:1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" filled="f" strokecolor="#243f60 [1604]" strokeweight="2pt"/>
            </w:pict>
          </mc:Fallback>
        </mc:AlternateContent>
      </w:r>
      <w:r w:rsidRPr="00142725">
        <w:rPr>
          <w:b/>
        </w:rPr>
        <w:t>SI CONCEDE</w:t>
      </w:r>
    </w:p>
    <w:p w14:paraId="3F8F91E6" w14:textId="1E3EF616" w:rsidR="00142725" w:rsidRPr="00142725" w:rsidRDefault="00142725" w:rsidP="00142725">
      <w:pPr>
        <w:rPr>
          <w:b/>
        </w:rPr>
      </w:pPr>
      <w:r w:rsidRPr="00142725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C40C95" wp14:editId="1FC680AE">
                <wp:simplePos x="0" y="0"/>
                <wp:positionH relativeFrom="column">
                  <wp:posOffset>1270635</wp:posOffset>
                </wp:positionH>
                <wp:positionV relativeFrom="paragraph">
                  <wp:posOffset>130175</wp:posOffset>
                </wp:positionV>
                <wp:extent cx="190500" cy="1809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7C081D" id="Rettangolo 2" o:spid="_x0000_s1026" style="position:absolute;margin-left:100.05pt;margin-top:10.25pt;width:15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" filled="f" strokecolor="#243f60 [1604]" strokeweight="2pt"/>
            </w:pict>
          </mc:Fallback>
        </mc:AlternateContent>
      </w:r>
    </w:p>
    <w:p w14:paraId="607236F0" w14:textId="284FF38B" w:rsidR="00142725" w:rsidRPr="00142725" w:rsidRDefault="00142725" w:rsidP="00142725">
      <w:pPr>
        <w:rPr>
          <w:b/>
        </w:rPr>
      </w:pPr>
      <w:r w:rsidRPr="00142725">
        <w:rPr>
          <w:b/>
        </w:rPr>
        <w:t>NON SI CONCEDE</w:t>
      </w:r>
    </w:p>
    <w:p w14:paraId="5544DF7C" w14:textId="77777777" w:rsidR="00142725" w:rsidRDefault="00142725" w:rsidP="00142725"/>
    <w:p w14:paraId="18B26DD5" w14:textId="77777777" w:rsidR="00142725" w:rsidRDefault="00142725" w:rsidP="00142725">
      <w:pPr>
        <w:jc w:val="right"/>
      </w:pPr>
      <w:r w:rsidRPr="00142725">
        <w:t>IL DIRIGENTE SCOLASTICO</w:t>
      </w:r>
    </w:p>
    <w:p w14:paraId="102C334A" w14:textId="77777777" w:rsidR="00142725" w:rsidRPr="00E800BB" w:rsidRDefault="00142725" w:rsidP="00142725">
      <w:pPr>
        <w:pStyle w:val="NormaleWeb"/>
        <w:spacing w:before="251" w:beforeAutospacing="0" w:after="0" w:afterAutospacing="0"/>
        <w:ind w:left="617"/>
        <w:jc w:val="right"/>
        <w:rPr>
          <w:sz w:val="20"/>
          <w:szCs w:val="20"/>
        </w:rPr>
      </w:pPr>
      <w:r w:rsidRPr="00E800BB">
        <w:rPr>
          <w:sz w:val="20"/>
          <w:szCs w:val="20"/>
        </w:rPr>
        <w:t>Moris Frosio Roncalli</w:t>
      </w:r>
    </w:p>
    <w:p w14:paraId="4D84E196" w14:textId="0E8D8780" w:rsidR="001F6BFC" w:rsidRDefault="001F6BFC" w:rsidP="001F6BFC">
      <w:bookmarkStart w:id="0" w:name="_GoBack"/>
      <w:bookmarkEnd w:id="0"/>
    </w:p>
    <w:p w14:paraId="6693E31F" w14:textId="73C87D29" w:rsidR="001F6BFC" w:rsidRDefault="001F6BFC" w:rsidP="001F6BFC">
      <w:r>
        <w:t xml:space="preserve">Terno d’Isola, </w:t>
      </w:r>
      <w:r w:rsidR="00142725">
        <w:t>_____________________</w:t>
      </w:r>
    </w:p>
    <w:p w14:paraId="666852A0" w14:textId="7546E751" w:rsidR="001D1F0B" w:rsidRDefault="001D1F0B" w:rsidP="00577A43">
      <w:pPr>
        <w:jc w:val="right"/>
        <w:rPr>
          <w:rFonts w:eastAsia="Calibri" w:cstheme="minorHAnsi"/>
        </w:rPr>
      </w:pPr>
    </w:p>
    <w:sectPr w:rsidR="001D1F0B" w:rsidSect="00285D19">
      <w:footerReference w:type="even" r:id="rId13"/>
      <w:footerReference w:type="default" r:id="rId14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2C205" w14:textId="77777777" w:rsidR="00C561B1" w:rsidRDefault="00C561B1">
      <w:r>
        <w:separator/>
      </w:r>
    </w:p>
  </w:endnote>
  <w:endnote w:type="continuationSeparator" w:id="0">
    <w:p w14:paraId="0C67684B" w14:textId="77777777" w:rsidR="00C561B1" w:rsidRDefault="00C5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0FF9D" w14:textId="77777777" w:rsidR="006A145D" w:rsidRDefault="006A14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DAFF60" w14:textId="77777777" w:rsidR="006A145D" w:rsidRDefault="006A14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62675" w14:textId="0E173D6D" w:rsidR="006A145D" w:rsidRDefault="006A14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561B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3E428C" w14:textId="77777777" w:rsidR="006A145D" w:rsidRDefault="006A14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A965D" w14:textId="77777777" w:rsidR="00C561B1" w:rsidRDefault="00C561B1">
      <w:r>
        <w:separator/>
      </w:r>
    </w:p>
  </w:footnote>
  <w:footnote w:type="continuationSeparator" w:id="0">
    <w:p w14:paraId="3286D3D7" w14:textId="77777777" w:rsidR="00C561B1" w:rsidRDefault="00C5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 w15:restartNumberingAfterBreak="0">
    <w:nsid w:val="00946BCA"/>
    <w:multiLevelType w:val="hybridMultilevel"/>
    <w:tmpl w:val="DC4CD642"/>
    <w:lvl w:ilvl="0" w:tplc="0F020B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1222C8"/>
    <w:multiLevelType w:val="hybridMultilevel"/>
    <w:tmpl w:val="878EF842"/>
    <w:lvl w:ilvl="0" w:tplc="60DEB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7583"/>
    <w:multiLevelType w:val="hybridMultilevel"/>
    <w:tmpl w:val="56CAD772"/>
    <w:lvl w:ilvl="0" w:tplc="503A369C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95239"/>
    <w:multiLevelType w:val="hybridMultilevel"/>
    <w:tmpl w:val="4B4C2430"/>
    <w:lvl w:ilvl="0" w:tplc="0F020B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F1377B"/>
    <w:multiLevelType w:val="multilevel"/>
    <w:tmpl w:val="3BAC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5F1DA3"/>
    <w:multiLevelType w:val="hybridMultilevel"/>
    <w:tmpl w:val="60D66912"/>
    <w:lvl w:ilvl="0" w:tplc="0F020B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675DE"/>
    <w:multiLevelType w:val="hybridMultilevel"/>
    <w:tmpl w:val="61CC3054"/>
    <w:lvl w:ilvl="0" w:tplc="79AA0A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390242F6"/>
    <w:multiLevelType w:val="hybridMultilevel"/>
    <w:tmpl w:val="1BF00D98"/>
    <w:lvl w:ilvl="0" w:tplc="11D457C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1727C"/>
    <w:multiLevelType w:val="hybridMultilevel"/>
    <w:tmpl w:val="C5829342"/>
    <w:lvl w:ilvl="0" w:tplc="B344BCAC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E41159"/>
    <w:multiLevelType w:val="hybridMultilevel"/>
    <w:tmpl w:val="A404E03E"/>
    <w:lvl w:ilvl="0" w:tplc="FB4C3F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2" w15:restartNumberingAfterBreak="0">
    <w:nsid w:val="4B0135E5"/>
    <w:multiLevelType w:val="hybridMultilevel"/>
    <w:tmpl w:val="70E6AC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5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04D2F31"/>
    <w:multiLevelType w:val="hybridMultilevel"/>
    <w:tmpl w:val="3E965158"/>
    <w:lvl w:ilvl="0" w:tplc="07F22DC2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927A63"/>
    <w:multiLevelType w:val="hybridMultilevel"/>
    <w:tmpl w:val="081EC18E"/>
    <w:lvl w:ilvl="0" w:tplc="6D56E5FA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9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10"/>
  </w:num>
  <w:num w:numId="8">
    <w:abstractNumId w:val="31"/>
  </w:num>
  <w:num w:numId="9">
    <w:abstractNumId w:val="26"/>
  </w:num>
  <w:num w:numId="10">
    <w:abstractNumId w:val="15"/>
  </w:num>
  <w:num w:numId="11">
    <w:abstractNumId w:val="40"/>
  </w:num>
  <w:num w:numId="12">
    <w:abstractNumId w:val="36"/>
  </w:num>
  <w:num w:numId="13">
    <w:abstractNumId w:val="20"/>
  </w:num>
  <w:num w:numId="14">
    <w:abstractNumId w:val="16"/>
  </w:num>
  <w:num w:numId="15">
    <w:abstractNumId w:val="27"/>
  </w:num>
  <w:num w:numId="16">
    <w:abstractNumId w:val="7"/>
  </w:num>
  <w:num w:numId="17">
    <w:abstractNumId w:val="33"/>
  </w:num>
  <w:num w:numId="18">
    <w:abstractNumId w:val="24"/>
  </w:num>
  <w:num w:numId="19">
    <w:abstractNumId w:val="34"/>
  </w:num>
  <w:num w:numId="20">
    <w:abstractNumId w:val="18"/>
  </w:num>
  <w:num w:numId="21">
    <w:abstractNumId w:val="12"/>
  </w:num>
  <w:num w:numId="22">
    <w:abstractNumId w:val="39"/>
  </w:num>
  <w:num w:numId="23">
    <w:abstractNumId w:val="11"/>
  </w:num>
  <w:num w:numId="24">
    <w:abstractNumId w:val="4"/>
  </w:num>
  <w:num w:numId="25">
    <w:abstractNumId w:val="5"/>
  </w:num>
  <w:num w:numId="26">
    <w:abstractNumId w:val="30"/>
  </w:num>
  <w:num w:numId="27">
    <w:abstractNumId w:val="41"/>
  </w:num>
  <w:num w:numId="2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9"/>
  </w:num>
  <w:num w:numId="32">
    <w:abstractNumId w:val="22"/>
  </w:num>
  <w:num w:numId="33">
    <w:abstractNumId w:val="17"/>
  </w:num>
  <w:num w:numId="34">
    <w:abstractNumId w:val="17"/>
  </w:num>
  <w:num w:numId="35">
    <w:abstractNumId w:val="6"/>
  </w:num>
  <w:num w:numId="36">
    <w:abstractNumId w:val="0"/>
  </w:num>
  <w:num w:numId="37">
    <w:abstractNumId w:val="25"/>
  </w:num>
  <w:num w:numId="38">
    <w:abstractNumId w:val="29"/>
  </w:num>
  <w:num w:numId="39">
    <w:abstractNumId w:val="38"/>
  </w:num>
  <w:num w:numId="40">
    <w:abstractNumId w:val="35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4E81"/>
    <w:rsid w:val="00010D73"/>
    <w:rsid w:val="0001314D"/>
    <w:rsid w:val="0001443F"/>
    <w:rsid w:val="00016658"/>
    <w:rsid w:val="000167FA"/>
    <w:rsid w:val="00021EB3"/>
    <w:rsid w:val="0003018C"/>
    <w:rsid w:val="000309DF"/>
    <w:rsid w:val="00031CC1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92EB6"/>
    <w:rsid w:val="00093052"/>
    <w:rsid w:val="000A19BA"/>
    <w:rsid w:val="000A2C09"/>
    <w:rsid w:val="000A6477"/>
    <w:rsid w:val="000A74CB"/>
    <w:rsid w:val="000B12C5"/>
    <w:rsid w:val="000B480F"/>
    <w:rsid w:val="000B6C44"/>
    <w:rsid w:val="000C0039"/>
    <w:rsid w:val="000C11ED"/>
    <w:rsid w:val="000C37FE"/>
    <w:rsid w:val="000C7368"/>
    <w:rsid w:val="000D1AFB"/>
    <w:rsid w:val="000D5BE5"/>
    <w:rsid w:val="000D5EF6"/>
    <w:rsid w:val="000E0539"/>
    <w:rsid w:val="000E1E4D"/>
    <w:rsid w:val="000E4F31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15C65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2725"/>
    <w:rsid w:val="0014390B"/>
    <w:rsid w:val="001508F3"/>
    <w:rsid w:val="0015137C"/>
    <w:rsid w:val="00154F0E"/>
    <w:rsid w:val="00160EA8"/>
    <w:rsid w:val="001622AF"/>
    <w:rsid w:val="00164BD8"/>
    <w:rsid w:val="00167C80"/>
    <w:rsid w:val="00171319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1669"/>
    <w:rsid w:val="001C6C49"/>
    <w:rsid w:val="001D1F0B"/>
    <w:rsid w:val="001D4B64"/>
    <w:rsid w:val="001D6B50"/>
    <w:rsid w:val="001D6D75"/>
    <w:rsid w:val="001F16A2"/>
    <w:rsid w:val="001F207B"/>
    <w:rsid w:val="001F6BFC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27FE8"/>
    <w:rsid w:val="0023173B"/>
    <w:rsid w:val="0023285D"/>
    <w:rsid w:val="00240337"/>
    <w:rsid w:val="0024391D"/>
    <w:rsid w:val="002508DC"/>
    <w:rsid w:val="0025352F"/>
    <w:rsid w:val="002539BB"/>
    <w:rsid w:val="00255CC8"/>
    <w:rsid w:val="002635DB"/>
    <w:rsid w:val="0026467A"/>
    <w:rsid w:val="00265864"/>
    <w:rsid w:val="00266387"/>
    <w:rsid w:val="0026784F"/>
    <w:rsid w:val="002708A6"/>
    <w:rsid w:val="00282A21"/>
    <w:rsid w:val="00284FEA"/>
    <w:rsid w:val="00285D19"/>
    <w:rsid w:val="002860BF"/>
    <w:rsid w:val="00286C40"/>
    <w:rsid w:val="002943C2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3833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32D50"/>
    <w:rsid w:val="00336F0F"/>
    <w:rsid w:val="0034651C"/>
    <w:rsid w:val="003469AB"/>
    <w:rsid w:val="00347262"/>
    <w:rsid w:val="00351652"/>
    <w:rsid w:val="00351867"/>
    <w:rsid w:val="00355615"/>
    <w:rsid w:val="0035659B"/>
    <w:rsid w:val="00363897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166"/>
    <w:rsid w:val="00392E1C"/>
    <w:rsid w:val="00395933"/>
    <w:rsid w:val="003A007F"/>
    <w:rsid w:val="003A01DE"/>
    <w:rsid w:val="003A1779"/>
    <w:rsid w:val="003A1F27"/>
    <w:rsid w:val="003B176C"/>
    <w:rsid w:val="003B5EF0"/>
    <w:rsid w:val="003B79E2"/>
    <w:rsid w:val="003C0DE3"/>
    <w:rsid w:val="003C7B78"/>
    <w:rsid w:val="003E076D"/>
    <w:rsid w:val="003E18F4"/>
    <w:rsid w:val="003E25E3"/>
    <w:rsid w:val="003E2DA4"/>
    <w:rsid w:val="003E2E35"/>
    <w:rsid w:val="003E4842"/>
    <w:rsid w:val="003E5C47"/>
    <w:rsid w:val="003F5439"/>
    <w:rsid w:val="003F5473"/>
    <w:rsid w:val="004076E9"/>
    <w:rsid w:val="004118B1"/>
    <w:rsid w:val="00414813"/>
    <w:rsid w:val="0041487A"/>
    <w:rsid w:val="00416DC1"/>
    <w:rsid w:val="0042043D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1D36"/>
    <w:rsid w:val="004722C2"/>
    <w:rsid w:val="00474F6D"/>
    <w:rsid w:val="00476043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D4F02"/>
    <w:rsid w:val="004E105E"/>
    <w:rsid w:val="004E6485"/>
    <w:rsid w:val="004E6955"/>
    <w:rsid w:val="004F7576"/>
    <w:rsid w:val="004F7A83"/>
    <w:rsid w:val="00503E82"/>
    <w:rsid w:val="00504AF0"/>
    <w:rsid w:val="00504B83"/>
    <w:rsid w:val="00505644"/>
    <w:rsid w:val="00511E9C"/>
    <w:rsid w:val="00517772"/>
    <w:rsid w:val="00520DBD"/>
    <w:rsid w:val="00525018"/>
    <w:rsid w:val="00526196"/>
    <w:rsid w:val="005263CD"/>
    <w:rsid w:val="0052773A"/>
    <w:rsid w:val="00527861"/>
    <w:rsid w:val="00527AAD"/>
    <w:rsid w:val="00535EF8"/>
    <w:rsid w:val="00541009"/>
    <w:rsid w:val="00547C3A"/>
    <w:rsid w:val="00551462"/>
    <w:rsid w:val="005528BF"/>
    <w:rsid w:val="005540B3"/>
    <w:rsid w:val="00554620"/>
    <w:rsid w:val="0055517D"/>
    <w:rsid w:val="005600D3"/>
    <w:rsid w:val="005603E9"/>
    <w:rsid w:val="00560F4E"/>
    <w:rsid w:val="00564740"/>
    <w:rsid w:val="00565200"/>
    <w:rsid w:val="00567DE5"/>
    <w:rsid w:val="00567E59"/>
    <w:rsid w:val="00576F0F"/>
    <w:rsid w:val="00577A43"/>
    <w:rsid w:val="005805C3"/>
    <w:rsid w:val="00583A1F"/>
    <w:rsid w:val="00585647"/>
    <w:rsid w:val="00585A3D"/>
    <w:rsid w:val="00585C3D"/>
    <w:rsid w:val="00591CC1"/>
    <w:rsid w:val="005948A1"/>
    <w:rsid w:val="00596BF4"/>
    <w:rsid w:val="00597920"/>
    <w:rsid w:val="005A7F30"/>
    <w:rsid w:val="005B65B5"/>
    <w:rsid w:val="005C77DE"/>
    <w:rsid w:val="005D6165"/>
    <w:rsid w:val="005D742D"/>
    <w:rsid w:val="005E0503"/>
    <w:rsid w:val="005E1E0C"/>
    <w:rsid w:val="005E2288"/>
    <w:rsid w:val="005E387E"/>
    <w:rsid w:val="005E53CE"/>
    <w:rsid w:val="005E721D"/>
    <w:rsid w:val="005F5051"/>
    <w:rsid w:val="005F55FC"/>
    <w:rsid w:val="005F72D5"/>
    <w:rsid w:val="006008A3"/>
    <w:rsid w:val="00606B2E"/>
    <w:rsid w:val="00607877"/>
    <w:rsid w:val="006105EA"/>
    <w:rsid w:val="006204CD"/>
    <w:rsid w:val="0062483F"/>
    <w:rsid w:val="00632BF9"/>
    <w:rsid w:val="00632F5C"/>
    <w:rsid w:val="00637EE7"/>
    <w:rsid w:val="00646A75"/>
    <w:rsid w:val="0064748E"/>
    <w:rsid w:val="00647912"/>
    <w:rsid w:val="0065050C"/>
    <w:rsid w:val="0065467C"/>
    <w:rsid w:val="006608A4"/>
    <w:rsid w:val="0066271B"/>
    <w:rsid w:val="006648CD"/>
    <w:rsid w:val="00664DE3"/>
    <w:rsid w:val="00673AF6"/>
    <w:rsid w:val="00674BB2"/>
    <w:rsid w:val="006761FD"/>
    <w:rsid w:val="0067699A"/>
    <w:rsid w:val="0068062A"/>
    <w:rsid w:val="00681FB0"/>
    <w:rsid w:val="00683118"/>
    <w:rsid w:val="00685445"/>
    <w:rsid w:val="00692070"/>
    <w:rsid w:val="006A145D"/>
    <w:rsid w:val="006A149B"/>
    <w:rsid w:val="006A4B64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02F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78D"/>
    <w:rsid w:val="00740888"/>
    <w:rsid w:val="00747847"/>
    <w:rsid w:val="00750EBA"/>
    <w:rsid w:val="00753A95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2205"/>
    <w:rsid w:val="007A3EDB"/>
    <w:rsid w:val="007B0DA5"/>
    <w:rsid w:val="007B4259"/>
    <w:rsid w:val="007B4C06"/>
    <w:rsid w:val="007B4FD1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F17F0"/>
    <w:rsid w:val="007F24B6"/>
    <w:rsid w:val="007F5DF0"/>
    <w:rsid w:val="00801BA6"/>
    <w:rsid w:val="008122E8"/>
    <w:rsid w:val="00815D29"/>
    <w:rsid w:val="00831FA2"/>
    <w:rsid w:val="00832733"/>
    <w:rsid w:val="0083680A"/>
    <w:rsid w:val="00842499"/>
    <w:rsid w:val="00842E3A"/>
    <w:rsid w:val="00843A46"/>
    <w:rsid w:val="00845928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10B"/>
    <w:rsid w:val="00883FF4"/>
    <w:rsid w:val="00886859"/>
    <w:rsid w:val="00897BDF"/>
    <w:rsid w:val="008A1E97"/>
    <w:rsid w:val="008B1FC8"/>
    <w:rsid w:val="008B37FD"/>
    <w:rsid w:val="008B4721"/>
    <w:rsid w:val="008B6767"/>
    <w:rsid w:val="008B67E9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10B7D"/>
    <w:rsid w:val="00923596"/>
    <w:rsid w:val="009246DD"/>
    <w:rsid w:val="009330C7"/>
    <w:rsid w:val="0093431C"/>
    <w:rsid w:val="009375DE"/>
    <w:rsid w:val="00941128"/>
    <w:rsid w:val="00942D93"/>
    <w:rsid w:val="009454DE"/>
    <w:rsid w:val="00947939"/>
    <w:rsid w:val="00955B20"/>
    <w:rsid w:val="00956EC5"/>
    <w:rsid w:val="00964DE6"/>
    <w:rsid w:val="0096628D"/>
    <w:rsid w:val="009662B2"/>
    <w:rsid w:val="00971485"/>
    <w:rsid w:val="00974D86"/>
    <w:rsid w:val="00980B3C"/>
    <w:rsid w:val="0098483C"/>
    <w:rsid w:val="00990253"/>
    <w:rsid w:val="00990DB4"/>
    <w:rsid w:val="009944D6"/>
    <w:rsid w:val="009958CB"/>
    <w:rsid w:val="009A0D66"/>
    <w:rsid w:val="009A1EAC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3024"/>
    <w:rsid w:val="009E4975"/>
    <w:rsid w:val="009E7879"/>
    <w:rsid w:val="009F0ED6"/>
    <w:rsid w:val="009F25F6"/>
    <w:rsid w:val="009F477B"/>
    <w:rsid w:val="009F4BF5"/>
    <w:rsid w:val="009F5D94"/>
    <w:rsid w:val="009F6C42"/>
    <w:rsid w:val="00A023CC"/>
    <w:rsid w:val="00A04A33"/>
    <w:rsid w:val="00A11795"/>
    <w:rsid w:val="00A11AC5"/>
    <w:rsid w:val="00A11DB1"/>
    <w:rsid w:val="00A13318"/>
    <w:rsid w:val="00A15AF4"/>
    <w:rsid w:val="00A174A1"/>
    <w:rsid w:val="00A211F7"/>
    <w:rsid w:val="00A25685"/>
    <w:rsid w:val="00A25F1B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145B"/>
    <w:rsid w:val="00A727A8"/>
    <w:rsid w:val="00A74F4F"/>
    <w:rsid w:val="00A76733"/>
    <w:rsid w:val="00A875A2"/>
    <w:rsid w:val="00A90F34"/>
    <w:rsid w:val="00A91609"/>
    <w:rsid w:val="00A91C14"/>
    <w:rsid w:val="00AA1800"/>
    <w:rsid w:val="00AA69EE"/>
    <w:rsid w:val="00AA6CCD"/>
    <w:rsid w:val="00AB2C1F"/>
    <w:rsid w:val="00AB3F38"/>
    <w:rsid w:val="00AC05AE"/>
    <w:rsid w:val="00AC62CF"/>
    <w:rsid w:val="00AD07E7"/>
    <w:rsid w:val="00AD28CB"/>
    <w:rsid w:val="00AD540E"/>
    <w:rsid w:val="00AE5EA7"/>
    <w:rsid w:val="00AE6A54"/>
    <w:rsid w:val="00AE7E0A"/>
    <w:rsid w:val="00AF486F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1682"/>
    <w:rsid w:val="00B6046E"/>
    <w:rsid w:val="00B671DC"/>
    <w:rsid w:val="00B77A44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1EB2"/>
    <w:rsid w:val="00BD5445"/>
    <w:rsid w:val="00BE3423"/>
    <w:rsid w:val="00BE52DF"/>
    <w:rsid w:val="00BE6544"/>
    <w:rsid w:val="00BF139D"/>
    <w:rsid w:val="00BF3054"/>
    <w:rsid w:val="00BF3EFE"/>
    <w:rsid w:val="00BF4919"/>
    <w:rsid w:val="00BF4A50"/>
    <w:rsid w:val="00BF7C23"/>
    <w:rsid w:val="00C01F45"/>
    <w:rsid w:val="00C0754E"/>
    <w:rsid w:val="00C07B27"/>
    <w:rsid w:val="00C10E03"/>
    <w:rsid w:val="00C1322E"/>
    <w:rsid w:val="00C15AA7"/>
    <w:rsid w:val="00C231BE"/>
    <w:rsid w:val="00C243CD"/>
    <w:rsid w:val="00C24770"/>
    <w:rsid w:val="00C33AD2"/>
    <w:rsid w:val="00C33D57"/>
    <w:rsid w:val="00C3593E"/>
    <w:rsid w:val="00C3692A"/>
    <w:rsid w:val="00C410EF"/>
    <w:rsid w:val="00C43242"/>
    <w:rsid w:val="00C47403"/>
    <w:rsid w:val="00C51601"/>
    <w:rsid w:val="00C52FC2"/>
    <w:rsid w:val="00C561B1"/>
    <w:rsid w:val="00C572D7"/>
    <w:rsid w:val="00C61D88"/>
    <w:rsid w:val="00C728F6"/>
    <w:rsid w:val="00C807AE"/>
    <w:rsid w:val="00C85681"/>
    <w:rsid w:val="00C9066B"/>
    <w:rsid w:val="00C946EB"/>
    <w:rsid w:val="00CA60C0"/>
    <w:rsid w:val="00CB281D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444"/>
    <w:rsid w:val="00CE4CDA"/>
    <w:rsid w:val="00CF00AC"/>
    <w:rsid w:val="00CF2CD9"/>
    <w:rsid w:val="00CF2DCA"/>
    <w:rsid w:val="00CF5402"/>
    <w:rsid w:val="00D02160"/>
    <w:rsid w:val="00D0520A"/>
    <w:rsid w:val="00D1518D"/>
    <w:rsid w:val="00D23C33"/>
    <w:rsid w:val="00D23FCF"/>
    <w:rsid w:val="00D2420C"/>
    <w:rsid w:val="00D259D5"/>
    <w:rsid w:val="00D26444"/>
    <w:rsid w:val="00D30E81"/>
    <w:rsid w:val="00D35B91"/>
    <w:rsid w:val="00D3615C"/>
    <w:rsid w:val="00D4191E"/>
    <w:rsid w:val="00D5077F"/>
    <w:rsid w:val="00D51CD2"/>
    <w:rsid w:val="00D5428C"/>
    <w:rsid w:val="00D566BB"/>
    <w:rsid w:val="00D572E2"/>
    <w:rsid w:val="00D6154E"/>
    <w:rsid w:val="00D62897"/>
    <w:rsid w:val="00D646B2"/>
    <w:rsid w:val="00D7321D"/>
    <w:rsid w:val="00D73AB4"/>
    <w:rsid w:val="00D805D4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63F7"/>
    <w:rsid w:val="00DB71F1"/>
    <w:rsid w:val="00DC08C8"/>
    <w:rsid w:val="00DC09F0"/>
    <w:rsid w:val="00DD0945"/>
    <w:rsid w:val="00DD1F91"/>
    <w:rsid w:val="00DD463E"/>
    <w:rsid w:val="00DD704B"/>
    <w:rsid w:val="00DD7AB6"/>
    <w:rsid w:val="00DE0AB9"/>
    <w:rsid w:val="00DE2294"/>
    <w:rsid w:val="00DE7661"/>
    <w:rsid w:val="00DE791F"/>
    <w:rsid w:val="00DF0084"/>
    <w:rsid w:val="00DF7B0B"/>
    <w:rsid w:val="00E03443"/>
    <w:rsid w:val="00E0597F"/>
    <w:rsid w:val="00E06895"/>
    <w:rsid w:val="00E11875"/>
    <w:rsid w:val="00E12CB4"/>
    <w:rsid w:val="00E14FE7"/>
    <w:rsid w:val="00E15081"/>
    <w:rsid w:val="00E171B4"/>
    <w:rsid w:val="00E323BE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00BB"/>
    <w:rsid w:val="00E82ABC"/>
    <w:rsid w:val="00E8420A"/>
    <w:rsid w:val="00E8745B"/>
    <w:rsid w:val="00EA0230"/>
    <w:rsid w:val="00EA28E1"/>
    <w:rsid w:val="00EA2DCA"/>
    <w:rsid w:val="00EA358E"/>
    <w:rsid w:val="00EA50F6"/>
    <w:rsid w:val="00EB0B8B"/>
    <w:rsid w:val="00EB2A39"/>
    <w:rsid w:val="00EC303F"/>
    <w:rsid w:val="00EC583B"/>
    <w:rsid w:val="00ED03F7"/>
    <w:rsid w:val="00ED65F7"/>
    <w:rsid w:val="00EE2CF3"/>
    <w:rsid w:val="00EF617D"/>
    <w:rsid w:val="00F04BB4"/>
    <w:rsid w:val="00F04C4F"/>
    <w:rsid w:val="00F07F9B"/>
    <w:rsid w:val="00F10A57"/>
    <w:rsid w:val="00F1445C"/>
    <w:rsid w:val="00F17A3F"/>
    <w:rsid w:val="00F2100B"/>
    <w:rsid w:val="00F21F17"/>
    <w:rsid w:val="00F25812"/>
    <w:rsid w:val="00F2677F"/>
    <w:rsid w:val="00F35E5A"/>
    <w:rsid w:val="00F373B9"/>
    <w:rsid w:val="00F37726"/>
    <w:rsid w:val="00F37F90"/>
    <w:rsid w:val="00F4020B"/>
    <w:rsid w:val="00F41B16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839"/>
    <w:rsid w:val="00FC5A91"/>
    <w:rsid w:val="00FC6DFA"/>
    <w:rsid w:val="00FC70BB"/>
    <w:rsid w:val="00FC7FCD"/>
    <w:rsid w:val="00FD22B9"/>
    <w:rsid w:val="00FD4C5B"/>
    <w:rsid w:val="00FD59E1"/>
    <w:rsid w:val="00FD6CF1"/>
    <w:rsid w:val="00FD7F6E"/>
    <w:rsid w:val="00FE1FB6"/>
    <w:rsid w:val="00FF2C78"/>
    <w:rsid w:val="00FF2CA8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C0F21C"/>
  <w15:docId w15:val="{DD745D34-7D48-4FA7-949A-0A85B93D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879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85D19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85D19"/>
    <w:rPr>
      <w:i/>
      <w:iCs/>
    </w:rPr>
  </w:style>
  <w:style w:type="character" w:styleId="Enfasigrassetto">
    <w:name w:val="Strong"/>
    <w:basedOn w:val="Carpredefinitoparagrafo"/>
    <w:uiPriority w:val="22"/>
    <w:qFormat/>
    <w:rsid w:val="00285D19"/>
    <w:rPr>
      <w:b/>
      <w:bCs/>
    </w:rPr>
  </w:style>
  <w:style w:type="paragraph" w:customStyle="1" w:styleId="Normale0">
    <w:name w:val="[Normale]"/>
    <w:uiPriority w:val="99"/>
    <w:rsid w:val="009A1EA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9A1EAC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A1EAC"/>
    <w:rPr>
      <w:rFonts w:ascii="Arial" w:eastAsiaTheme="minorHAnsi" w:hAnsi="Arial" w:cs="Arial"/>
      <w:b/>
      <w:bCs/>
      <w:sz w:val="18"/>
      <w:szCs w:val="18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0B7D"/>
    <w:pPr>
      <w:spacing w:before="12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0B7D"/>
    <w:rPr>
      <w:rFonts w:asciiTheme="minorHAnsi" w:eastAsiaTheme="minorHAnsi" w:hAnsiTheme="minorHAnsi" w:cstheme="minorBidi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10B7D"/>
    <w:pPr>
      <w:spacing w:before="120"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10B7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10B7D"/>
    <w:rPr>
      <w:sz w:val="16"/>
      <w:szCs w:val="16"/>
    </w:rPr>
  </w:style>
  <w:style w:type="character" w:customStyle="1" w:styleId="apple-tab-span">
    <w:name w:val="apple-tab-span"/>
    <w:basedOn w:val="Carpredefinitoparagrafo"/>
    <w:rsid w:val="00142725"/>
  </w:style>
  <w:style w:type="character" w:customStyle="1" w:styleId="Titolo3Carattere">
    <w:name w:val="Titolo 3 Carattere"/>
    <w:basedOn w:val="Carpredefinitoparagrafo"/>
    <w:link w:val="Titolo3"/>
    <w:rsid w:val="00142725"/>
    <w:rPr>
      <w:rFonts w:ascii="Arial" w:hAnsi="Arial"/>
      <w:b/>
      <w:sz w:val="36"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ternodisola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ic88100d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GIC88100D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02052-531A-4967-A9C4-9E1460AA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    OGGETTO: Richiesta strumenti musicali in comodato d’uso.</vt:lpstr>
      <vt:lpstr>    chiede </vt:lpstr>
      <vt:lpstr>    Il/La sottoscritto/a si impegna a:</vt:lpstr>
      <vt:lpstr>        Dichiara</vt:lpstr>
      <vt:lpstr>        assicura</vt:lpstr>
    </vt:vector>
  </TitlesOfParts>
  <Company/>
  <LinksUpToDate>false</LinksUpToDate>
  <CharactersWithSpaces>1831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C</dc:creator>
  <cp:lastModifiedBy>rosa gualandris</cp:lastModifiedBy>
  <cp:revision>2</cp:revision>
  <cp:lastPrinted>2022-12-06T11:28:00Z</cp:lastPrinted>
  <dcterms:created xsi:type="dcterms:W3CDTF">2023-05-17T08:50:00Z</dcterms:created>
  <dcterms:modified xsi:type="dcterms:W3CDTF">2023-05-17T08:50:00Z</dcterms:modified>
</cp:coreProperties>
</file>